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446DA7" w14:textId="4B8906A3" w:rsidR="000C5AB7" w:rsidRPr="00202FBA" w:rsidRDefault="00BC58E0" w:rsidP="00497D1D">
      <w:pPr>
        <w:spacing w:line="276" w:lineRule="auto"/>
        <w:ind w:left="3570" w:firstLine="683"/>
        <w:contextualSpacing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00D4FC85" wp14:editId="0494623A">
            <wp:extent cx="531495" cy="676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F7E4D" w14:textId="77777777" w:rsidR="000C5AB7" w:rsidRPr="00202FBA" w:rsidRDefault="000C5AB7" w:rsidP="00497D1D">
      <w:pPr>
        <w:tabs>
          <w:tab w:val="left" w:pos="4536"/>
        </w:tabs>
        <w:spacing w:line="276" w:lineRule="auto"/>
        <w:contextualSpacing/>
        <w:rPr>
          <w:rFonts w:ascii="Garamond" w:hAnsi="Garamond"/>
        </w:rPr>
      </w:pPr>
    </w:p>
    <w:p w14:paraId="180D39A0" w14:textId="77777777" w:rsidR="00AD2ED3" w:rsidRPr="009131D6" w:rsidRDefault="009131D6" w:rsidP="009131D6">
      <w:pPr>
        <w:spacing w:line="276" w:lineRule="auto"/>
        <w:contextualSpacing/>
        <w:jc w:val="center"/>
        <w:rPr>
          <w:b/>
          <w:sz w:val="32"/>
          <w:szCs w:val="32"/>
        </w:rPr>
      </w:pPr>
      <w:r w:rsidRPr="009131D6">
        <w:rPr>
          <w:b/>
          <w:sz w:val="32"/>
          <w:szCs w:val="32"/>
        </w:rPr>
        <w:t>Općina Orehovica</w:t>
      </w:r>
    </w:p>
    <w:p w14:paraId="4E686719" w14:textId="77777777" w:rsidR="005654CC" w:rsidRPr="009131D6" w:rsidRDefault="009D2A37" w:rsidP="003924B9">
      <w:pPr>
        <w:spacing w:line="276" w:lineRule="auto"/>
        <w:contextualSpacing/>
        <w:jc w:val="center"/>
      </w:pPr>
      <w:r w:rsidRPr="009131D6">
        <w:rPr>
          <w:b/>
        </w:rPr>
        <w:t xml:space="preserve"> </w:t>
      </w:r>
    </w:p>
    <w:p w14:paraId="1647F7DC" w14:textId="77777777" w:rsidR="005654CC" w:rsidRPr="009131D6" w:rsidRDefault="005654CC" w:rsidP="003924B9">
      <w:pPr>
        <w:spacing w:line="276" w:lineRule="auto"/>
        <w:contextualSpacing/>
        <w:jc w:val="center"/>
      </w:pPr>
    </w:p>
    <w:p w14:paraId="61FC7B3A" w14:textId="77777777" w:rsidR="001A4960" w:rsidRPr="009131D6" w:rsidRDefault="001A4960" w:rsidP="003924B9">
      <w:pPr>
        <w:spacing w:line="276" w:lineRule="auto"/>
        <w:contextualSpacing/>
        <w:jc w:val="center"/>
        <w:rPr>
          <w:sz w:val="28"/>
          <w:szCs w:val="28"/>
        </w:rPr>
      </w:pPr>
    </w:p>
    <w:p w14:paraId="2E1044C6" w14:textId="77777777" w:rsidR="00202FBA" w:rsidRPr="009131D6" w:rsidRDefault="00C6037B" w:rsidP="008A2349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b/>
          <w:bCs/>
          <w:noProof/>
          <w:color w:val="000000"/>
          <w:sz w:val="28"/>
          <w:szCs w:val="28"/>
          <w:lang w:eastAsia="de-DE"/>
        </w:rPr>
      </w:pPr>
      <w:r w:rsidRPr="009131D6">
        <w:rPr>
          <w:b/>
          <w:bCs/>
          <w:noProof/>
          <w:color w:val="000000"/>
          <w:sz w:val="28"/>
          <w:szCs w:val="28"/>
          <w:lang w:eastAsia="de-DE"/>
        </w:rPr>
        <w:t xml:space="preserve">Natječaj za dodjelu stipendija </w:t>
      </w:r>
    </w:p>
    <w:p w14:paraId="412B3E90" w14:textId="77777777" w:rsidR="008A2349" w:rsidRPr="009131D6" w:rsidRDefault="00C6037B" w:rsidP="008A2349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b/>
          <w:bCs/>
          <w:noProof/>
          <w:color w:val="000000"/>
          <w:sz w:val="28"/>
          <w:szCs w:val="28"/>
          <w:lang w:eastAsia="de-DE"/>
        </w:rPr>
      </w:pPr>
      <w:r w:rsidRPr="009131D6">
        <w:rPr>
          <w:b/>
          <w:bCs/>
          <w:noProof/>
          <w:color w:val="000000"/>
          <w:sz w:val="28"/>
          <w:szCs w:val="28"/>
          <w:lang w:eastAsia="de-DE"/>
        </w:rPr>
        <w:t xml:space="preserve">redovitim studentima </w:t>
      </w:r>
    </w:p>
    <w:p w14:paraId="330C03F6" w14:textId="77777777" w:rsidR="008A2349" w:rsidRPr="009131D6" w:rsidRDefault="008A2349" w:rsidP="008A2349">
      <w:pPr>
        <w:autoSpaceDE w:val="0"/>
        <w:autoSpaceDN w:val="0"/>
        <w:adjustRightInd w:val="0"/>
        <w:spacing w:before="120" w:after="120" w:line="276" w:lineRule="auto"/>
        <w:contextualSpacing/>
        <w:jc w:val="center"/>
      </w:pPr>
    </w:p>
    <w:p w14:paraId="6F00D28D" w14:textId="77777777" w:rsidR="00AC2F2D" w:rsidRPr="009131D6" w:rsidRDefault="00AC2F2D" w:rsidP="003924B9">
      <w:pPr>
        <w:pStyle w:val="SubTitle2"/>
        <w:spacing w:line="276" w:lineRule="auto"/>
        <w:contextualSpacing/>
        <w:jc w:val="left"/>
        <w:rPr>
          <w:sz w:val="24"/>
          <w:szCs w:val="24"/>
          <w:lang w:val="hr-HR"/>
        </w:rPr>
      </w:pPr>
    </w:p>
    <w:p w14:paraId="0D9A516E" w14:textId="77777777" w:rsidR="008A2349" w:rsidRPr="009131D6" w:rsidRDefault="00202FBA" w:rsidP="00202FBA">
      <w:pPr>
        <w:pStyle w:val="SubTitle1"/>
        <w:spacing w:line="276" w:lineRule="auto"/>
        <w:contextualSpacing/>
        <w:rPr>
          <w:sz w:val="24"/>
          <w:szCs w:val="24"/>
          <w:lang w:val="hr-HR"/>
        </w:rPr>
      </w:pPr>
      <w:r w:rsidRPr="009131D6">
        <w:rPr>
          <w:sz w:val="24"/>
          <w:szCs w:val="24"/>
          <w:lang w:val="hr-HR"/>
        </w:rPr>
        <w:t>Zahtjev za dodjelu stipendije</w:t>
      </w:r>
    </w:p>
    <w:p w14:paraId="74329325" w14:textId="77777777" w:rsidR="007964A1" w:rsidRPr="009131D6" w:rsidRDefault="00202FBA" w:rsidP="007964A1">
      <w:pPr>
        <w:pStyle w:val="SubTitle2"/>
        <w:rPr>
          <w:sz w:val="24"/>
          <w:szCs w:val="24"/>
          <w:u w:val="single"/>
          <w:lang w:val="hr-HR"/>
        </w:rPr>
      </w:pPr>
      <w:r w:rsidRPr="009131D6">
        <w:rPr>
          <w:sz w:val="24"/>
          <w:szCs w:val="24"/>
          <w:u w:val="single"/>
          <w:lang w:val="hr-HR"/>
        </w:rPr>
        <w:t xml:space="preserve">Rok za podnošenje zahtjeva za dodjelu stipendije: </w:t>
      </w:r>
      <w:r w:rsidR="00A828C4">
        <w:rPr>
          <w:sz w:val="24"/>
          <w:szCs w:val="24"/>
          <w:u w:val="single"/>
          <w:lang w:val="hr-HR"/>
        </w:rPr>
        <w:t>od 1</w:t>
      </w:r>
      <w:r w:rsidR="001D44A8">
        <w:rPr>
          <w:sz w:val="24"/>
          <w:szCs w:val="24"/>
          <w:u w:val="single"/>
          <w:lang w:val="hr-HR"/>
        </w:rPr>
        <w:t>8</w:t>
      </w:r>
      <w:r w:rsidR="00A828C4">
        <w:rPr>
          <w:sz w:val="24"/>
          <w:szCs w:val="24"/>
          <w:u w:val="single"/>
          <w:lang w:val="hr-HR"/>
        </w:rPr>
        <w:t>.10.2022. do 14.11.2022. godine</w:t>
      </w:r>
      <w:r w:rsidR="007964A1" w:rsidRPr="009131D6">
        <w:rPr>
          <w:sz w:val="24"/>
          <w:szCs w:val="24"/>
          <w:u w:val="single"/>
          <w:lang w:val="hr-HR"/>
        </w:rPr>
        <w:t xml:space="preserve"> </w:t>
      </w:r>
    </w:p>
    <w:p w14:paraId="5343D665" w14:textId="77777777" w:rsidR="00A83A2F" w:rsidRPr="009131D6" w:rsidRDefault="00A83A2F" w:rsidP="003924B9">
      <w:pPr>
        <w:pStyle w:val="SubTitle1"/>
        <w:spacing w:line="276" w:lineRule="auto"/>
        <w:contextualSpacing/>
        <w:rPr>
          <w:b w:val="0"/>
          <w:sz w:val="24"/>
          <w:szCs w:val="24"/>
          <w:lang w:val="hr-HR"/>
        </w:rPr>
      </w:pPr>
    </w:p>
    <w:p w14:paraId="6C84C684" w14:textId="77777777" w:rsidR="000C5AB7" w:rsidRPr="009131D6" w:rsidRDefault="000C5AB7" w:rsidP="000C5AB7">
      <w:pPr>
        <w:pStyle w:val="SubTitle2"/>
        <w:rPr>
          <w:lang w:val="hr-HR"/>
        </w:rPr>
      </w:pPr>
    </w:p>
    <w:p w14:paraId="3CC0B063" w14:textId="77777777" w:rsidR="00E212AA" w:rsidRPr="009131D6" w:rsidRDefault="00E212AA" w:rsidP="000C5AB7">
      <w:pPr>
        <w:pStyle w:val="SubTitle2"/>
        <w:rPr>
          <w:lang w:val="hr-HR"/>
        </w:rPr>
      </w:pPr>
    </w:p>
    <w:p w14:paraId="473B9850" w14:textId="77777777" w:rsidR="00E212AA" w:rsidRPr="009131D6" w:rsidRDefault="00E212AA" w:rsidP="000C5AB7">
      <w:pPr>
        <w:pStyle w:val="SubTitle2"/>
        <w:rPr>
          <w:lang w:val="hr-HR"/>
        </w:rPr>
      </w:pPr>
    </w:p>
    <w:p w14:paraId="544F0070" w14:textId="77777777" w:rsidR="005654CC" w:rsidRPr="009131D6" w:rsidRDefault="005654CC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lang/>
        </w:rPr>
      </w:pPr>
    </w:p>
    <w:p w14:paraId="75D0BE8C" w14:textId="77777777" w:rsidR="005654CC" w:rsidRPr="009131D6" w:rsidRDefault="005654CC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lang/>
        </w:rPr>
      </w:pPr>
    </w:p>
    <w:p w14:paraId="642AF658" w14:textId="77777777" w:rsidR="00142D88" w:rsidRPr="009131D6" w:rsidRDefault="00142D88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lang/>
        </w:rPr>
      </w:pPr>
    </w:p>
    <w:p w14:paraId="5F3986FA" w14:textId="77777777" w:rsidR="00202FBA" w:rsidRPr="009131D6" w:rsidRDefault="008A2349" w:rsidP="00E212AA">
      <w:pPr>
        <w:spacing w:line="276" w:lineRule="auto"/>
        <w:ind w:hanging="13"/>
        <w:contextualSpacing/>
        <w:jc w:val="center"/>
        <w:rPr>
          <w:rFonts w:eastAsia="Arial Unicode MS"/>
          <w:bCs/>
          <w:lang/>
        </w:rPr>
      </w:pPr>
      <w:r w:rsidRPr="009131D6">
        <w:rPr>
          <w:rFonts w:eastAsia="Arial Unicode MS"/>
          <w:b/>
          <w:bCs/>
          <w:u w:val="single"/>
          <w:lang/>
        </w:rPr>
        <w:t>Obrazac popuniti korištenjem računala ili ručno</w:t>
      </w:r>
      <w:r w:rsidR="00202FBA" w:rsidRPr="009131D6">
        <w:rPr>
          <w:rFonts w:eastAsia="Arial Unicode MS"/>
          <w:bCs/>
          <w:lang/>
        </w:rPr>
        <w:t>.</w:t>
      </w:r>
    </w:p>
    <w:p w14:paraId="3CFC0C12" w14:textId="77777777" w:rsidR="00202FBA" w:rsidRPr="009131D6" w:rsidRDefault="00202FBA" w:rsidP="00202FBA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</w:p>
    <w:p w14:paraId="2C67F3EB" w14:textId="77777777" w:rsidR="00420AB3" w:rsidRPr="009131D6" w:rsidRDefault="00420AB3" w:rsidP="00420AB3">
      <w:pPr>
        <w:spacing w:line="276" w:lineRule="auto"/>
        <w:ind w:hanging="13"/>
        <w:contextualSpacing/>
        <w:jc w:val="both"/>
        <w:rPr>
          <w:rFonts w:eastAsia="Arial Unicode MS"/>
          <w:b/>
          <w:bCs/>
          <w:u w:val="single"/>
          <w:lang/>
        </w:rPr>
      </w:pPr>
    </w:p>
    <w:p w14:paraId="2B054EFF" w14:textId="77777777" w:rsidR="00420AB3" w:rsidRPr="009131D6" w:rsidRDefault="009131D6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  <w:lang/>
        </w:rPr>
      </w:pPr>
      <w:r w:rsidRPr="009131D6">
        <w:rPr>
          <w:rFonts w:eastAsia="Arial Unicode MS"/>
          <w:bCs/>
          <w:u w:val="single"/>
          <w:lang/>
        </w:rPr>
        <w:t>Općina Orehovica</w:t>
      </w:r>
      <w:r w:rsidR="00CD628E" w:rsidRPr="009131D6">
        <w:rPr>
          <w:rFonts w:eastAsia="Arial Unicode MS"/>
          <w:bCs/>
          <w:u w:val="single"/>
          <w:lang/>
        </w:rPr>
        <w:t xml:space="preserve">, kao voditelj obrade osobnih podataka prikupljene će osobne podatke koristiti isključivo za potrebe </w:t>
      </w:r>
      <w:r w:rsidR="00A3103C" w:rsidRPr="009131D6">
        <w:rPr>
          <w:rFonts w:eastAsia="Arial Unicode MS"/>
          <w:bCs/>
          <w:u w:val="single"/>
          <w:lang/>
        </w:rPr>
        <w:t>provedbe natječaja i dodjele stipendija te isplate stipendija</w:t>
      </w:r>
    </w:p>
    <w:p w14:paraId="05B45133" w14:textId="77777777" w:rsidR="001026BE" w:rsidRPr="009131D6" w:rsidRDefault="001026BE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  <w:lang/>
        </w:rPr>
      </w:pPr>
    </w:p>
    <w:p w14:paraId="719BCCB8" w14:textId="77777777" w:rsidR="001026BE" w:rsidRPr="009131D6" w:rsidRDefault="001026BE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  <w:lang/>
        </w:rPr>
      </w:pPr>
    </w:p>
    <w:p w14:paraId="01099BB8" w14:textId="77777777" w:rsidR="001026BE" w:rsidRPr="009131D6" w:rsidRDefault="001026BE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  <w:lang/>
        </w:rPr>
      </w:pPr>
    </w:p>
    <w:p w14:paraId="68A79278" w14:textId="77777777" w:rsidR="001026BE" w:rsidRPr="009131D6" w:rsidRDefault="001026BE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  <w:lang/>
        </w:rPr>
      </w:pPr>
    </w:p>
    <w:p w14:paraId="7FAB015F" w14:textId="77777777" w:rsidR="00A3103C" w:rsidRDefault="00A3103C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  <w:lang/>
        </w:rPr>
      </w:pPr>
    </w:p>
    <w:p w14:paraId="5E60A7E0" w14:textId="77777777" w:rsidR="009131D6" w:rsidRPr="009131D6" w:rsidRDefault="009131D6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  <w:lang/>
        </w:rPr>
      </w:pPr>
    </w:p>
    <w:p w14:paraId="3D151AB6" w14:textId="77777777" w:rsidR="001026BE" w:rsidRPr="009131D6" w:rsidRDefault="001026BE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  <w:lang/>
        </w:rPr>
      </w:pPr>
    </w:p>
    <w:p w14:paraId="6DAE85E4" w14:textId="77777777" w:rsidR="005654CC" w:rsidRPr="009131D6" w:rsidRDefault="005654CC" w:rsidP="0059039E">
      <w:pPr>
        <w:rPr>
          <w:rFonts w:eastAsia="Arial Unicode MS"/>
        </w:rPr>
      </w:pPr>
    </w:p>
    <w:p w14:paraId="5B536A7F" w14:textId="77777777" w:rsidR="00826210" w:rsidRPr="009131D6" w:rsidRDefault="00826210" w:rsidP="0059039E">
      <w:pPr>
        <w:rPr>
          <w:rFonts w:eastAsia="Arial Unicode MS"/>
        </w:rPr>
      </w:pPr>
    </w:p>
    <w:tbl>
      <w:tblPr>
        <w:tblW w:w="10368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3781"/>
        <w:gridCol w:w="6000"/>
      </w:tblGrid>
      <w:tr w:rsidR="00092880" w:rsidRPr="0059039E" w14:paraId="5CD20233" w14:textId="77777777" w:rsidTr="00677B8F">
        <w:trPr>
          <w:trHeight w:val="21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000"/>
            <w:vAlign w:val="center"/>
          </w:tcPr>
          <w:p w14:paraId="2A296EEB" w14:textId="77777777" w:rsidR="00D974CA" w:rsidRPr="007D70AA" w:rsidRDefault="007D70AA" w:rsidP="0059039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7D70AA">
              <w:rPr>
                <w:rFonts w:eastAsia="Arial Unicode MS"/>
                <w:b/>
                <w:bCs/>
                <w:sz w:val="22"/>
                <w:szCs w:val="22"/>
              </w:rPr>
              <w:lastRenderedPageBreak/>
              <w:t xml:space="preserve">   I.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  <w:vAlign w:val="center"/>
          </w:tcPr>
          <w:p w14:paraId="1290EC9D" w14:textId="77777777" w:rsidR="00092880" w:rsidRPr="007D70AA" w:rsidRDefault="00092880" w:rsidP="00557B02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7D70AA">
              <w:rPr>
                <w:rFonts w:eastAsia="Arial Unicode MS"/>
                <w:b/>
                <w:bCs/>
                <w:sz w:val="22"/>
                <w:szCs w:val="22"/>
              </w:rPr>
              <w:t xml:space="preserve">OPĆI PODACI </w:t>
            </w:r>
          </w:p>
        </w:tc>
      </w:tr>
      <w:tr w:rsidR="00092880" w:rsidRPr="00202FBA" w14:paraId="45D36215" w14:textId="77777777" w:rsidTr="007D70AA">
        <w:trPr>
          <w:trHeight w:val="33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AB3D15" w14:textId="77777777" w:rsidR="00092880" w:rsidRPr="007D70AA" w:rsidRDefault="007964A1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>1.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75357AC" w14:textId="77777777" w:rsidR="00092880" w:rsidRPr="007D70AA" w:rsidRDefault="008A2349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Ime i prezime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43DF" w14:textId="77777777" w:rsidR="00092880" w:rsidRPr="007D70AA" w:rsidRDefault="00092880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202FBA" w14:paraId="24E7D4F6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668F93" w14:textId="77777777" w:rsidR="00092880" w:rsidRPr="007D70AA" w:rsidRDefault="00092880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>2.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E9EF356" w14:textId="77777777" w:rsidR="008A2349" w:rsidRPr="007D70AA" w:rsidRDefault="00092880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 xml:space="preserve">Adresa </w:t>
            </w:r>
            <w:r w:rsidR="008A2349" w:rsidRPr="007D70AA">
              <w:rPr>
                <w:rFonts w:eastAsia="Arial Unicode MS"/>
                <w:sz w:val="22"/>
                <w:szCs w:val="22"/>
                <w:lang/>
              </w:rPr>
              <w:t>prebivališta</w:t>
            </w:r>
            <w:r w:rsidR="007964A1" w:rsidRPr="007D70AA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FF6BD1" w:rsidRPr="007D70AA">
              <w:rPr>
                <w:rFonts w:eastAsia="Arial Unicode MS"/>
                <w:sz w:val="22"/>
                <w:szCs w:val="22"/>
                <w:lang/>
              </w:rPr>
              <w:t>studenta</w:t>
            </w:r>
          </w:p>
          <w:p w14:paraId="42EA0A86" w14:textId="77777777" w:rsidR="00092880" w:rsidRPr="007D70AA" w:rsidRDefault="007964A1" w:rsidP="003924B9">
            <w:pPr>
              <w:snapToGrid w:val="0"/>
              <w:spacing w:line="276" w:lineRule="auto"/>
              <w:contextualSpacing/>
              <w:rPr>
                <w:rFonts w:eastAsia="Arial Unicode MS"/>
                <w:i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(mjesto, ulica, kućni broj</w:t>
            </w:r>
            <w:r w:rsidR="008A2349" w:rsidRPr="007D70AA">
              <w:rPr>
                <w:rFonts w:eastAsia="Arial Unicode MS"/>
                <w:sz w:val="22"/>
                <w:szCs w:val="22"/>
                <w:lang/>
              </w:rPr>
              <w:t>, poštanski broj</w:t>
            </w:r>
            <w:r w:rsidRPr="007D70AA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A02E" w14:textId="77777777" w:rsidR="00092880" w:rsidRPr="007D70AA" w:rsidRDefault="00092880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B52D1" w:rsidRPr="00202FBA" w14:paraId="0BE2EB74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E1A972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>3.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282E7094" w14:textId="77777777" w:rsidR="00EB52D1" w:rsidRPr="007D70AA" w:rsidRDefault="0090656C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OIB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A27A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B52D1" w:rsidRPr="00202FBA" w14:paraId="539D0FE2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6F7F69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>4.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F779073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Državljanstvo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532F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B52D1" w:rsidRPr="00202FBA" w14:paraId="54E2C54B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773AD3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 xml:space="preserve">5. 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81895CE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Broj mobitela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E1EB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B52D1" w:rsidRPr="00202FBA" w14:paraId="0B7245E0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7AEAE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>6.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3B51A49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Adresa e-pošte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2A87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FA653A" w:rsidRPr="00202FBA" w14:paraId="16433272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EF6B22" w14:textId="77777777" w:rsidR="00FA653A" w:rsidRPr="007D70AA" w:rsidRDefault="00FA653A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 xml:space="preserve">7. 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0EDB924" w14:textId="77777777" w:rsidR="00FA653A" w:rsidRPr="007D70AA" w:rsidRDefault="00FA653A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Broj žiro-računa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5FFD" w14:textId="77777777" w:rsidR="00FA653A" w:rsidRPr="007D70AA" w:rsidRDefault="00FA653A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17F6" w:rsidRPr="00202FBA" w14:paraId="12745474" w14:textId="77777777" w:rsidTr="00677B8F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000"/>
          </w:tcPr>
          <w:p w14:paraId="2AF30879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b/>
                <w:bCs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b/>
                <w:bCs/>
                <w:sz w:val="22"/>
                <w:szCs w:val="22"/>
                <w:lang/>
              </w:rPr>
              <w:t>II.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14:paraId="4898C141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b/>
                <w:bCs/>
                <w:sz w:val="22"/>
                <w:szCs w:val="22"/>
                <w:lang/>
              </w:rPr>
              <w:t>PODACI O VISOKOM UČILIŠTU</w:t>
            </w:r>
            <w:r w:rsidRPr="007D70AA">
              <w:rPr>
                <w:rFonts w:eastAsia="Arial Unicode MS"/>
                <w:b/>
                <w:bCs/>
                <w:sz w:val="22"/>
                <w:szCs w:val="22"/>
                <w:lang/>
              </w:rPr>
              <w:tab/>
            </w:r>
          </w:p>
        </w:tc>
        <w:tc>
          <w:tcPr>
            <w:tcW w:w="6000" w:type="dxa"/>
            <w:shd w:val="clear" w:color="auto" w:fill="806000"/>
          </w:tcPr>
          <w:p w14:paraId="273AB667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17F6" w:rsidRPr="00202FBA" w14:paraId="4075000A" w14:textId="77777777" w:rsidTr="00677B8F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3D8A11D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bCs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bCs/>
                <w:sz w:val="22"/>
                <w:szCs w:val="22"/>
                <w:lang/>
              </w:rPr>
              <w:t>1.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8A98722" w14:textId="77777777" w:rsidR="000917F6" w:rsidRPr="007D70AA" w:rsidRDefault="000917F6" w:rsidP="008A2349">
            <w:pPr>
              <w:snapToGrid w:val="0"/>
              <w:spacing w:line="276" w:lineRule="auto"/>
              <w:contextualSpacing/>
              <w:rPr>
                <w:rFonts w:eastAsia="Arial Unicode MS"/>
                <w:i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Naziv sveučilišta, fakulteta, akademije, veleučilišta ili visoke škole koju student pohađa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2CFF" w14:textId="77777777" w:rsidR="000917F6" w:rsidRPr="007D70AA" w:rsidRDefault="000917F6" w:rsidP="000917F6">
            <w:pPr>
              <w:snapToGrid w:val="0"/>
              <w:spacing w:line="276" w:lineRule="auto"/>
              <w:ind w:firstLine="357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</w:p>
        </w:tc>
      </w:tr>
      <w:tr w:rsidR="000917F6" w:rsidRPr="00202FBA" w14:paraId="47DCED0C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8F4B75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 xml:space="preserve">2.  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B4EC0D1" w14:textId="77777777" w:rsidR="000917F6" w:rsidRPr="007D70AA" w:rsidRDefault="000917F6" w:rsidP="008A234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Adresa sjedišta fakulteta, akademije, veleučilišta ili visoke škole koju student pohađa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C852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17F6" w:rsidRPr="00202FBA" w14:paraId="0A5B9641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7EB77C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 xml:space="preserve">3. 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551C684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Godina studija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9B82E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17F6" w:rsidRPr="00202FBA" w14:paraId="244C7548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9FF169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>4..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0FD3304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Studij pohađa kao redoviti student (popuniti sa DA ili NE)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139E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17F6" w:rsidRPr="00202FBA" w14:paraId="191560AF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3C1FAD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>5.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198057E" w14:textId="77777777" w:rsidR="007D70AA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 xml:space="preserve">Student je primatelj stipendije nekog drugog </w:t>
            </w:r>
            <w:r w:rsidR="007D70AA" w:rsidRPr="007D70AA">
              <w:rPr>
                <w:rFonts w:eastAsia="Arial Unicode MS"/>
                <w:sz w:val="22"/>
                <w:szCs w:val="22"/>
                <w:lang/>
              </w:rPr>
              <w:t>isplatitelja</w:t>
            </w:r>
          </w:p>
          <w:p w14:paraId="30177DDA" w14:textId="77777777" w:rsidR="000917F6" w:rsidRPr="007D70AA" w:rsidRDefault="007D70AA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 xml:space="preserve"> (popuniti s DA ili NE)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EE30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</w:tbl>
    <w:p w14:paraId="642AEAB8" w14:textId="77777777" w:rsidR="003C4D13" w:rsidRDefault="003C4D13" w:rsidP="003924B9">
      <w:pPr>
        <w:tabs>
          <w:tab w:val="left" w:pos="2301"/>
        </w:tabs>
        <w:spacing w:line="276" w:lineRule="auto"/>
        <w:contextualSpacing/>
        <w:rPr>
          <w:rFonts w:ascii="Garamond" w:eastAsia="Arial Unicode MS" w:hAnsi="Garamond" w:cs="Arial"/>
          <w:b/>
          <w:bCs/>
          <w:sz w:val="22"/>
          <w:szCs w:val="22"/>
          <w:lang/>
        </w:rPr>
      </w:pPr>
    </w:p>
    <w:p w14:paraId="5D7B8A2E" w14:textId="77777777" w:rsidR="005D6E83" w:rsidRPr="004F27AF" w:rsidRDefault="005D633A" w:rsidP="003924B9">
      <w:pPr>
        <w:tabs>
          <w:tab w:val="left" w:pos="2301"/>
        </w:tabs>
        <w:spacing w:line="276" w:lineRule="auto"/>
        <w:contextualSpacing/>
        <w:rPr>
          <w:rFonts w:eastAsia="Arial Unicode MS"/>
          <w:lang/>
        </w:rPr>
      </w:pPr>
      <w:r w:rsidRPr="004F27AF">
        <w:rPr>
          <w:rFonts w:eastAsia="Arial Unicode MS"/>
          <w:lang/>
        </w:rPr>
        <w:t>U prilogu ovog obrasca dostavljaju se sljedeće isprave:</w:t>
      </w:r>
    </w:p>
    <w:p w14:paraId="6770F1C8" w14:textId="77777777" w:rsidR="004F27AF" w:rsidRDefault="004F27AF" w:rsidP="00F464F6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14:paraId="72F87526" w14:textId="77777777" w:rsidR="00F464F6" w:rsidRDefault="00F464F6" w:rsidP="004F27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Životopis</w:t>
      </w:r>
    </w:p>
    <w:p w14:paraId="40B3176F" w14:textId="77777777" w:rsidR="004F27AF" w:rsidRPr="00472C6B" w:rsidRDefault="004F27AF" w:rsidP="004F27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Preslika važeće osobne iskaznic</w:t>
      </w:r>
      <w:r w:rsidR="00A058F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e</w:t>
      </w:r>
    </w:p>
    <w:p w14:paraId="3196D511" w14:textId="77777777" w:rsidR="004F27AF" w:rsidRPr="00472C6B" w:rsidRDefault="004F27AF" w:rsidP="004F27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Uvjerenje o redovitom upisu na visoko učilište s naznakom smjera studija</w:t>
      </w:r>
    </w:p>
    <w:p w14:paraId="0278BB8E" w14:textId="77777777" w:rsidR="004F27AF" w:rsidRPr="00472C6B" w:rsidRDefault="004F27AF" w:rsidP="004F27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Potvrda ustanove visokog obrazovanja o prosjeku ocjena, odnosno ovjerena preslika indeksa iz koje su vidljive ocjene položenih ispita (za studente viših godina studija)</w:t>
      </w:r>
    </w:p>
    <w:p w14:paraId="6CBFE9E9" w14:textId="77777777" w:rsidR="004F27AF" w:rsidRPr="00472C6B" w:rsidRDefault="004F27AF" w:rsidP="004F27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</w:t>
      </w: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reslike svjedodžbi svih razreda srednje škole i završnog ispita (za studente prve godine)</w:t>
      </w:r>
    </w:p>
    <w:p w14:paraId="197D79BF" w14:textId="77777777" w:rsidR="004F27AF" w:rsidRPr="00472C6B" w:rsidRDefault="004F27AF" w:rsidP="004F27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Vlastoručno po</w:t>
      </w:r>
      <w:r w:rsidR="00B640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t</w:t>
      </w: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pisana izjava studenta da ne prima ni jednu drugu stipendiju</w:t>
      </w:r>
    </w:p>
    <w:p w14:paraId="7DB466BB" w14:textId="77777777" w:rsidR="004F27AF" w:rsidRPr="00472C6B" w:rsidRDefault="004F27AF" w:rsidP="004F27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Preslika domovnice</w:t>
      </w:r>
    </w:p>
    <w:p w14:paraId="0CD605AE" w14:textId="77777777" w:rsidR="004F27AF" w:rsidRPr="00472C6B" w:rsidRDefault="004F27AF" w:rsidP="004F27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Dodatni kriteriji (neobavezni): </w:t>
      </w:r>
    </w:p>
    <w:p w14:paraId="09A48D80" w14:textId="77777777" w:rsidR="004F27AF" w:rsidRPr="00472C6B" w:rsidRDefault="004F27AF" w:rsidP="004F27A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potvrda o uspjehu na natjecanjima (za studente prve godine)</w:t>
      </w:r>
    </w:p>
    <w:p w14:paraId="08D51E34" w14:textId="77777777" w:rsidR="004F27AF" w:rsidRDefault="004F27AF" w:rsidP="004F27A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preslika dekanove ili rektorove nagrade (za studente viših godina)</w:t>
      </w:r>
    </w:p>
    <w:p w14:paraId="72F454EE" w14:textId="77777777" w:rsidR="0059039E" w:rsidRDefault="0059039E" w:rsidP="0059039E">
      <w:pPr>
        <w:spacing w:line="276" w:lineRule="auto"/>
        <w:contextualSpacing/>
        <w:jc w:val="both"/>
        <w:rPr>
          <w:rFonts w:ascii="Garamond" w:eastAsia="Arial Unicode MS" w:hAnsi="Garamond" w:cs="Arial"/>
          <w:bCs/>
          <w:sz w:val="22"/>
          <w:szCs w:val="22"/>
          <w:lang/>
        </w:rPr>
      </w:pPr>
    </w:p>
    <w:p w14:paraId="226B1677" w14:textId="77777777" w:rsidR="0059039E" w:rsidRDefault="0059039E" w:rsidP="0059039E">
      <w:pPr>
        <w:spacing w:line="276" w:lineRule="auto"/>
        <w:contextualSpacing/>
        <w:jc w:val="both"/>
        <w:rPr>
          <w:rFonts w:ascii="Garamond" w:eastAsia="Arial Unicode MS" w:hAnsi="Garamond" w:cs="Arial"/>
          <w:bCs/>
          <w:sz w:val="22"/>
          <w:szCs w:val="22"/>
          <w:lang/>
        </w:rPr>
      </w:pPr>
    </w:p>
    <w:p w14:paraId="01498B35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  <w:lang/>
        </w:rPr>
      </w:pPr>
      <w:r w:rsidRPr="004F27AF">
        <w:rPr>
          <w:rFonts w:eastAsia="Arial Unicode MS"/>
          <w:bCs/>
          <w:sz w:val="22"/>
          <w:szCs w:val="22"/>
          <w:lang/>
        </w:rPr>
        <w:t xml:space="preserve">U </w:t>
      </w:r>
      <w:r w:rsidR="004F27AF" w:rsidRPr="004F27AF">
        <w:rPr>
          <w:rFonts w:eastAsia="Arial Unicode MS"/>
          <w:bCs/>
          <w:sz w:val="22"/>
          <w:szCs w:val="22"/>
          <w:lang/>
        </w:rPr>
        <w:t>Orehovici</w:t>
      </w:r>
      <w:r w:rsidRPr="004F27AF">
        <w:rPr>
          <w:rFonts w:eastAsia="Arial Unicode MS"/>
          <w:bCs/>
          <w:sz w:val="22"/>
          <w:szCs w:val="22"/>
          <w:lang/>
        </w:rPr>
        <w:t>, dana ______________________</w:t>
      </w:r>
    </w:p>
    <w:p w14:paraId="7D6E17AA" w14:textId="77777777" w:rsidR="0090656C" w:rsidRPr="004F27AF" w:rsidRDefault="0090656C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  <w:lang/>
        </w:rPr>
      </w:pPr>
    </w:p>
    <w:p w14:paraId="038EC36F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  <w:lang/>
        </w:rPr>
      </w:pPr>
    </w:p>
    <w:p w14:paraId="16EC1CEB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  <w:lang/>
        </w:rPr>
      </w:pP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  <w:t xml:space="preserve">Podnositelj zahtjeva: </w:t>
      </w:r>
    </w:p>
    <w:p w14:paraId="7B1E218F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  <w:lang/>
        </w:rPr>
      </w:pPr>
    </w:p>
    <w:p w14:paraId="4DFA6202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  <w:lang/>
        </w:rPr>
      </w:pP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  <w:t>________________________</w:t>
      </w:r>
    </w:p>
    <w:p w14:paraId="198ED8B2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  <w:lang/>
        </w:rPr>
      </w:pP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  <w:t xml:space="preserve">     (vlastoručni potpis)</w:t>
      </w:r>
    </w:p>
    <w:p w14:paraId="181BE2B5" w14:textId="77777777" w:rsidR="00420AB3" w:rsidRPr="006D774E" w:rsidRDefault="00420AB3" w:rsidP="00420AB3">
      <w:pPr>
        <w:spacing w:line="276" w:lineRule="auto"/>
        <w:contextualSpacing/>
        <w:jc w:val="both"/>
        <w:rPr>
          <w:rFonts w:ascii="Garamond" w:hAnsi="Garamond"/>
        </w:rPr>
      </w:pPr>
    </w:p>
    <w:sectPr w:rsidR="00420AB3" w:rsidRPr="006D774E" w:rsidSect="00D974CA">
      <w:headerReference w:type="first" r:id="rId9"/>
      <w:footerReference w:type="first" r:id="rId10"/>
      <w:type w:val="continuous"/>
      <w:pgSz w:w="11906" w:h="16838" w:code="9"/>
      <w:pgMar w:top="993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95B9" w14:textId="77777777" w:rsidR="006F2B00" w:rsidRDefault="006F2B00">
      <w:r>
        <w:separator/>
      </w:r>
    </w:p>
  </w:endnote>
  <w:endnote w:type="continuationSeparator" w:id="0">
    <w:p w14:paraId="2B84DA8C" w14:textId="77777777" w:rsidR="006F2B00" w:rsidRDefault="006F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59EC" w14:textId="77777777" w:rsidR="001026BE" w:rsidRPr="00155175" w:rsidRDefault="001026BE" w:rsidP="00155175">
    <w:pPr>
      <w:pStyle w:val="Footer"/>
      <w:rPr>
        <w:rFonts w:ascii="Garamond" w:hAnsi="Garamond"/>
        <w:i/>
      </w:rPr>
    </w:pPr>
  </w:p>
  <w:p w14:paraId="65A976FE" w14:textId="77777777" w:rsidR="001026BE" w:rsidRDefault="001026BE" w:rsidP="00155175">
    <w:pPr>
      <w:pStyle w:val="Footer"/>
      <w:tabs>
        <w:tab w:val="clear" w:pos="4536"/>
        <w:tab w:val="clear" w:pos="9072"/>
      </w:tabs>
      <w:jc w:val="right"/>
      <w:rPr>
        <w:rFonts w:ascii="Garamond" w:hAnsi="Garamond"/>
        <w:i/>
        <w:lang w:val="hr-HR"/>
      </w:rPr>
    </w:pPr>
    <w:r w:rsidRPr="008A2349">
      <w:rPr>
        <w:rFonts w:ascii="Garamond" w:hAnsi="Garamond"/>
      </w:rPr>
      <w:tab/>
    </w:r>
  </w:p>
  <w:p w14:paraId="3146DA52" w14:textId="77777777" w:rsidR="001026BE" w:rsidRPr="008A2349" w:rsidRDefault="001026BE" w:rsidP="00155175">
    <w:pPr>
      <w:pStyle w:val="Footer"/>
      <w:tabs>
        <w:tab w:val="clear" w:pos="4536"/>
        <w:tab w:val="clear" w:pos="9072"/>
      </w:tabs>
      <w:jc w:val="right"/>
      <w:rPr>
        <w:rFonts w:ascii="Garamond" w:hAnsi="Garamond"/>
        <w:i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C0E5" w14:textId="77777777" w:rsidR="006F2B00" w:rsidRDefault="006F2B00">
      <w:r>
        <w:separator/>
      </w:r>
    </w:p>
  </w:footnote>
  <w:footnote w:type="continuationSeparator" w:id="0">
    <w:p w14:paraId="10616653" w14:textId="77777777" w:rsidR="006F2B00" w:rsidRDefault="006F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3739" w14:textId="77777777" w:rsidR="001026BE" w:rsidRDefault="001026BE">
    <w:pPr>
      <w:pStyle w:val="Header"/>
    </w:pPr>
  </w:p>
  <w:p w14:paraId="0C417C3F" w14:textId="77777777" w:rsidR="001026BE" w:rsidRDefault="00102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76599F"/>
    <w:multiLevelType w:val="hybridMultilevel"/>
    <w:tmpl w:val="FE06F346"/>
    <w:lvl w:ilvl="0" w:tplc="2EB67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26314DEB"/>
    <w:multiLevelType w:val="hybridMultilevel"/>
    <w:tmpl w:val="2E1C6E98"/>
    <w:lvl w:ilvl="0" w:tplc="A4CC960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33289"/>
    <w:multiLevelType w:val="hybridMultilevel"/>
    <w:tmpl w:val="0CDCAFFE"/>
    <w:lvl w:ilvl="0" w:tplc="37BA6500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36D67447"/>
    <w:multiLevelType w:val="hybridMultilevel"/>
    <w:tmpl w:val="51905B1A"/>
    <w:lvl w:ilvl="0" w:tplc="7F30E47E">
      <w:start w:val="2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F41D9"/>
    <w:multiLevelType w:val="hybridMultilevel"/>
    <w:tmpl w:val="29FAAE4C"/>
    <w:lvl w:ilvl="0" w:tplc="9266D1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3E1B43C7"/>
    <w:multiLevelType w:val="hybridMultilevel"/>
    <w:tmpl w:val="29FAAE4C"/>
    <w:lvl w:ilvl="0" w:tplc="9266D1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9D1493"/>
    <w:multiLevelType w:val="hybridMultilevel"/>
    <w:tmpl w:val="68526D2C"/>
    <w:lvl w:ilvl="0" w:tplc="07E0603C">
      <w:start w:val="2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63B16"/>
    <w:multiLevelType w:val="hybridMultilevel"/>
    <w:tmpl w:val="EBE08A14"/>
    <w:lvl w:ilvl="0" w:tplc="433A66DE">
      <w:start w:val="2"/>
      <w:numFmt w:val="bullet"/>
      <w:lvlText w:val="-"/>
      <w:lvlJc w:val="left"/>
      <w:pPr>
        <w:ind w:left="108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BB4A30"/>
    <w:multiLevelType w:val="hybridMultilevel"/>
    <w:tmpl w:val="04823D32"/>
    <w:lvl w:ilvl="0" w:tplc="1258F59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597404C0"/>
    <w:multiLevelType w:val="hybridMultilevel"/>
    <w:tmpl w:val="2014F3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E0C50"/>
    <w:multiLevelType w:val="hybridMultilevel"/>
    <w:tmpl w:val="A3602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23863"/>
    <w:multiLevelType w:val="hybridMultilevel"/>
    <w:tmpl w:val="B1187626"/>
    <w:lvl w:ilvl="0" w:tplc="F1504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964B6"/>
    <w:multiLevelType w:val="hybridMultilevel"/>
    <w:tmpl w:val="CF64D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B5B0D"/>
    <w:multiLevelType w:val="hybridMultilevel"/>
    <w:tmpl w:val="B95A6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43802"/>
    <w:multiLevelType w:val="hybridMultilevel"/>
    <w:tmpl w:val="FF24C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433490">
    <w:abstractNumId w:val="0"/>
  </w:num>
  <w:num w:numId="2" w16cid:durableId="1212955890">
    <w:abstractNumId w:val="1"/>
  </w:num>
  <w:num w:numId="3" w16cid:durableId="1647932037">
    <w:abstractNumId w:val="2"/>
  </w:num>
  <w:num w:numId="4" w16cid:durableId="447235341">
    <w:abstractNumId w:val="3"/>
  </w:num>
  <w:num w:numId="5" w16cid:durableId="1438715961">
    <w:abstractNumId w:val="17"/>
  </w:num>
  <w:num w:numId="6" w16cid:durableId="183060352">
    <w:abstractNumId w:val="7"/>
  </w:num>
  <w:num w:numId="7" w16cid:durableId="854616563">
    <w:abstractNumId w:val="6"/>
  </w:num>
  <w:num w:numId="8" w16cid:durableId="1780753522">
    <w:abstractNumId w:val="5"/>
  </w:num>
  <w:num w:numId="9" w16cid:durableId="1524708398">
    <w:abstractNumId w:val="18"/>
  </w:num>
  <w:num w:numId="10" w16cid:durableId="69739969">
    <w:abstractNumId w:val="16"/>
  </w:num>
  <w:num w:numId="11" w16cid:durableId="332612501">
    <w:abstractNumId w:val="20"/>
  </w:num>
  <w:num w:numId="12" w16cid:durableId="1753817270">
    <w:abstractNumId w:val="10"/>
  </w:num>
  <w:num w:numId="13" w16cid:durableId="299190227">
    <w:abstractNumId w:val="13"/>
  </w:num>
  <w:num w:numId="14" w16cid:durableId="544954224">
    <w:abstractNumId w:val="14"/>
  </w:num>
  <w:num w:numId="15" w16cid:durableId="544414542">
    <w:abstractNumId w:val="15"/>
  </w:num>
  <w:num w:numId="16" w16cid:durableId="608197721">
    <w:abstractNumId w:val="4"/>
  </w:num>
  <w:num w:numId="17" w16cid:durableId="2118669818">
    <w:abstractNumId w:val="11"/>
  </w:num>
  <w:num w:numId="18" w16cid:durableId="732847106">
    <w:abstractNumId w:val="12"/>
  </w:num>
  <w:num w:numId="19" w16cid:durableId="255213519">
    <w:abstractNumId w:val="21"/>
  </w:num>
  <w:num w:numId="20" w16cid:durableId="645281365">
    <w:abstractNumId w:val="8"/>
  </w:num>
  <w:num w:numId="21" w16cid:durableId="714425626">
    <w:abstractNumId w:val="22"/>
  </w:num>
  <w:num w:numId="22" w16cid:durableId="953558784">
    <w:abstractNumId w:val="19"/>
  </w:num>
  <w:num w:numId="23" w16cid:durableId="13844026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196"/>
    <w:rsid w:val="00052FEA"/>
    <w:rsid w:val="00053D22"/>
    <w:rsid w:val="00055786"/>
    <w:rsid w:val="000639FA"/>
    <w:rsid w:val="00066EFC"/>
    <w:rsid w:val="00070F0D"/>
    <w:rsid w:val="00074B02"/>
    <w:rsid w:val="000761F1"/>
    <w:rsid w:val="00076742"/>
    <w:rsid w:val="000917F6"/>
    <w:rsid w:val="00091B7E"/>
    <w:rsid w:val="00092880"/>
    <w:rsid w:val="00094843"/>
    <w:rsid w:val="000A4004"/>
    <w:rsid w:val="000A6BB3"/>
    <w:rsid w:val="000B40D3"/>
    <w:rsid w:val="000B7801"/>
    <w:rsid w:val="000C5AB7"/>
    <w:rsid w:val="000D09F0"/>
    <w:rsid w:val="000D7717"/>
    <w:rsid w:val="000D79B5"/>
    <w:rsid w:val="000E1C0E"/>
    <w:rsid w:val="000E3112"/>
    <w:rsid w:val="000E4DC7"/>
    <w:rsid w:val="000E7D4F"/>
    <w:rsid w:val="000F655A"/>
    <w:rsid w:val="001026BE"/>
    <w:rsid w:val="001040B1"/>
    <w:rsid w:val="00107712"/>
    <w:rsid w:val="00111489"/>
    <w:rsid w:val="00117284"/>
    <w:rsid w:val="00122E9A"/>
    <w:rsid w:val="001236A6"/>
    <w:rsid w:val="00125236"/>
    <w:rsid w:val="001313A5"/>
    <w:rsid w:val="0013563B"/>
    <w:rsid w:val="00142D88"/>
    <w:rsid w:val="00154369"/>
    <w:rsid w:val="00155175"/>
    <w:rsid w:val="0015767A"/>
    <w:rsid w:val="00170C3D"/>
    <w:rsid w:val="0017504C"/>
    <w:rsid w:val="001804AB"/>
    <w:rsid w:val="00194BC6"/>
    <w:rsid w:val="001A4960"/>
    <w:rsid w:val="001A6D23"/>
    <w:rsid w:val="001B264A"/>
    <w:rsid w:val="001B4E88"/>
    <w:rsid w:val="001C0B68"/>
    <w:rsid w:val="001C517C"/>
    <w:rsid w:val="001D44A8"/>
    <w:rsid w:val="001D6FE2"/>
    <w:rsid w:val="001D71FE"/>
    <w:rsid w:val="001E4DB7"/>
    <w:rsid w:val="001E514E"/>
    <w:rsid w:val="00200044"/>
    <w:rsid w:val="00201C0E"/>
    <w:rsid w:val="00202FBA"/>
    <w:rsid w:val="00203592"/>
    <w:rsid w:val="00206F20"/>
    <w:rsid w:val="002079C1"/>
    <w:rsid w:val="00212DDF"/>
    <w:rsid w:val="00220DCD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5B"/>
    <w:rsid w:val="00267B78"/>
    <w:rsid w:val="00271B4F"/>
    <w:rsid w:val="0028028D"/>
    <w:rsid w:val="00280438"/>
    <w:rsid w:val="002809D2"/>
    <w:rsid w:val="00284C59"/>
    <w:rsid w:val="0029022D"/>
    <w:rsid w:val="002A08DE"/>
    <w:rsid w:val="002B65A8"/>
    <w:rsid w:val="002C0437"/>
    <w:rsid w:val="002C7B9B"/>
    <w:rsid w:val="002D49DB"/>
    <w:rsid w:val="002D4B71"/>
    <w:rsid w:val="002D6C2C"/>
    <w:rsid w:val="002F10F6"/>
    <w:rsid w:val="003113A9"/>
    <w:rsid w:val="003163ED"/>
    <w:rsid w:val="00320E45"/>
    <w:rsid w:val="00324C78"/>
    <w:rsid w:val="00325D20"/>
    <w:rsid w:val="00330A4F"/>
    <w:rsid w:val="00332EFB"/>
    <w:rsid w:val="00343EEE"/>
    <w:rsid w:val="0035038F"/>
    <w:rsid w:val="00354798"/>
    <w:rsid w:val="003565E5"/>
    <w:rsid w:val="00357A4D"/>
    <w:rsid w:val="00357BF3"/>
    <w:rsid w:val="003606A5"/>
    <w:rsid w:val="00363C09"/>
    <w:rsid w:val="00363F84"/>
    <w:rsid w:val="003713A2"/>
    <w:rsid w:val="00372349"/>
    <w:rsid w:val="0037525E"/>
    <w:rsid w:val="00384E30"/>
    <w:rsid w:val="003924B9"/>
    <w:rsid w:val="003927A9"/>
    <w:rsid w:val="00392A10"/>
    <w:rsid w:val="00394AF4"/>
    <w:rsid w:val="003A0A71"/>
    <w:rsid w:val="003A756D"/>
    <w:rsid w:val="003B0A82"/>
    <w:rsid w:val="003B3CF1"/>
    <w:rsid w:val="003B5A03"/>
    <w:rsid w:val="003B6C00"/>
    <w:rsid w:val="003C4744"/>
    <w:rsid w:val="003C4D13"/>
    <w:rsid w:val="003D0253"/>
    <w:rsid w:val="003D4C05"/>
    <w:rsid w:val="003E076F"/>
    <w:rsid w:val="003E10B7"/>
    <w:rsid w:val="003E3473"/>
    <w:rsid w:val="003E3CFF"/>
    <w:rsid w:val="003F7111"/>
    <w:rsid w:val="00403788"/>
    <w:rsid w:val="004113C2"/>
    <w:rsid w:val="004170CA"/>
    <w:rsid w:val="004200EB"/>
    <w:rsid w:val="00420AB3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256"/>
    <w:rsid w:val="00484CF9"/>
    <w:rsid w:val="004864DA"/>
    <w:rsid w:val="00486FA2"/>
    <w:rsid w:val="00491030"/>
    <w:rsid w:val="00497D1D"/>
    <w:rsid w:val="004A0951"/>
    <w:rsid w:val="004A4092"/>
    <w:rsid w:val="004A48CB"/>
    <w:rsid w:val="004A5E58"/>
    <w:rsid w:val="004B0D7A"/>
    <w:rsid w:val="004B22B7"/>
    <w:rsid w:val="004B4527"/>
    <w:rsid w:val="004C2774"/>
    <w:rsid w:val="004C5C65"/>
    <w:rsid w:val="004C6BB0"/>
    <w:rsid w:val="004D1DBC"/>
    <w:rsid w:val="004E2B61"/>
    <w:rsid w:val="004E33E2"/>
    <w:rsid w:val="004E638C"/>
    <w:rsid w:val="004F27AF"/>
    <w:rsid w:val="004F4281"/>
    <w:rsid w:val="004F6EE2"/>
    <w:rsid w:val="005039DA"/>
    <w:rsid w:val="005079B3"/>
    <w:rsid w:val="00523634"/>
    <w:rsid w:val="00537565"/>
    <w:rsid w:val="00545240"/>
    <w:rsid w:val="00556577"/>
    <w:rsid w:val="00557B02"/>
    <w:rsid w:val="00561874"/>
    <w:rsid w:val="005645C1"/>
    <w:rsid w:val="005654CC"/>
    <w:rsid w:val="005717B1"/>
    <w:rsid w:val="00577E45"/>
    <w:rsid w:val="00580E8E"/>
    <w:rsid w:val="005835BF"/>
    <w:rsid w:val="00586B19"/>
    <w:rsid w:val="0059039E"/>
    <w:rsid w:val="00590FF2"/>
    <w:rsid w:val="005A43A7"/>
    <w:rsid w:val="005B2BBE"/>
    <w:rsid w:val="005B6FF4"/>
    <w:rsid w:val="005C3BC7"/>
    <w:rsid w:val="005D1955"/>
    <w:rsid w:val="005D4C18"/>
    <w:rsid w:val="005D633A"/>
    <w:rsid w:val="005D6E83"/>
    <w:rsid w:val="005E15A6"/>
    <w:rsid w:val="005F2953"/>
    <w:rsid w:val="00601541"/>
    <w:rsid w:val="00603D1E"/>
    <w:rsid w:val="006123D4"/>
    <w:rsid w:val="00621CD6"/>
    <w:rsid w:val="00623250"/>
    <w:rsid w:val="00624649"/>
    <w:rsid w:val="0062766E"/>
    <w:rsid w:val="006360D9"/>
    <w:rsid w:val="00642C60"/>
    <w:rsid w:val="006444FF"/>
    <w:rsid w:val="00646C03"/>
    <w:rsid w:val="00677B8F"/>
    <w:rsid w:val="00680600"/>
    <w:rsid w:val="006836D0"/>
    <w:rsid w:val="00697339"/>
    <w:rsid w:val="006B1C30"/>
    <w:rsid w:val="006B5F34"/>
    <w:rsid w:val="006C6222"/>
    <w:rsid w:val="006C66D2"/>
    <w:rsid w:val="006D09D5"/>
    <w:rsid w:val="006D64CB"/>
    <w:rsid w:val="006D774E"/>
    <w:rsid w:val="006E0596"/>
    <w:rsid w:val="006E2695"/>
    <w:rsid w:val="006E4977"/>
    <w:rsid w:val="006F2B00"/>
    <w:rsid w:val="006F2E03"/>
    <w:rsid w:val="006F452C"/>
    <w:rsid w:val="006F69DA"/>
    <w:rsid w:val="0070096F"/>
    <w:rsid w:val="00701C87"/>
    <w:rsid w:val="00706D98"/>
    <w:rsid w:val="007108F8"/>
    <w:rsid w:val="007257E1"/>
    <w:rsid w:val="00725CB7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4C99"/>
    <w:rsid w:val="007947C4"/>
    <w:rsid w:val="007947ED"/>
    <w:rsid w:val="007964A1"/>
    <w:rsid w:val="007A065C"/>
    <w:rsid w:val="007A1B85"/>
    <w:rsid w:val="007A2F45"/>
    <w:rsid w:val="007A408E"/>
    <w:rsid w:val="007B4B70"/>
    <w:rsid w:val="007C1DE5"/>
    <w:rsid w:val="007C5677"/>
    <w:rsid w:val="007D130F"/>
    <w:rsid w:val="007D70AA"/>
    <w:rsid w:val="007F3A6F"/>
    <w:rsid w:val="007F66C8"/>
    <w:rsid w:val="007F778B"/>
    <w:rsid w:val="00805D6F"/>
    <w:rsid w:val="008115ED"/>
    <w:rsid w:val="00826210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6DF1"/>
    <w:rsid w:val="00877B7A"/>
    <w:rsid w:val="00880D44"/>
    <w:rsid w:val="00886E53"/>
    <w:rsid w:val="00887973"/>
    <w:rsid w:val="008A2349"/>
    <w:rsid w:val="008A2B9D"/>
    <w:rsid w:val="008B3957"/>
    <w:rsid w:val="008B59B5"/>
    <w:rsid w:val="008C0CF4"/>
    <w:rsid w:val="008C6724"/>
    <w:rsid w:val="008C6B22"/>
    <w:rsid w:val="008E6478"/>
    <w:rsid w:val="008F112F"/>
    <w:rsid w:val="008F1AD3"/>
    <w:rsid w:val="008F576F"/>
    <w:rsid w:val="009011F4"/>
    <w:rsid w:val="00904C01"/>
    <w:rsid w:val="0090656C"/>
    <w:rsid w:val="00910096"/>
    <w:rsid w:val="00911216"/>
    <w:rsid w:val="009119A9"/>
    <w:rsid w:val="009131D6"/>
    <w:rsid w:val="00920DB8"/>
    <w:rsid w:val="00925D75"/>
    <w:rsid w:val="009271F7"/>
    <w:rsid w:val="009344B6"/>
    <w:rsid w:val="00934A31"/>
    <w:rsid w:val="009404B1"/>
    <w:rsid w:val="00942D7C"/>
    <w:rsid w:val="00943A6C"/>
    <w:rsid w:val="00952EAA"/>
    <w:rsid w:val="00965CD4"/>
    <w:rsid w:val="00975541"/>
    <w:rsid w:val="00980479"/>
    <w:rsid w:val="009842F4"/>
    <w:rsid w:val="00984ADB"/>
    <w:rsid w:val="00990005"/>
    <w:rsid w:val="00995214"/>
    <w:rsid w:val="009A109F"/>
    <w:rsid w:val="009A7DE2"/>
    <w:rsid w:val="009B24B2"/>
    <w:rsid w:val="009B50FE"/>
    <w:rsid w:val="009C2DD1"/>
    <w:rsid w:val="009C315A"/>
    <w:rsid w:val="009C4FD6"/>
    <w:rsid w:val="009C6A2A"/>
    <w:rsid w:val="009D2A37"/>
    <w:rsid w:val="009D6790"/>
    <w:rsid w:val="009F0BF2"/>
    <w:rsid w:val="009F219C"/>
    <w:rsid w:val="009F32ED"/>
    <w:rsid w:val="009F5FD3"/>
    <w:rsid w:val="00A058FC"/>
    <w:rsid w:val="00A2605F"/>
    <w:rsid w:val="00A272AB"/>
    <w:rsid w:val="00A3103C"/>
    <w:rsid w:val="00A360B8"/>
    <w:rsid w:val="00A4387E"/>
    <w:rsid w:val="00A446E3"/>
    <w:rsid w:val="00A46A93"/>
    <w:rsid w:val="00A5201C"/>
    <w:rsid w:val="00A57A1E"/>
    <w:rsid w:val="00A57ACB"/>
    <w:rsid w:val="00A60CD4"/>
    <w:rsid w:val="00A635E0"/>
    <w:rsid w:val="00A66305"/>
    <w:rsid w:val="00A6675A"/>
    <w:rsid w:val="00A679D0"/>
    <w:rsid w:val="00A7306B"/>
    <w:rsid w:val="00A828C4"/>
    <w:rsid w:val="00A83A2F"/>
    <w:rsid w:val="00AA35A4"/>
    <w:rsid w:val="00AA4519"/>
    <w:rsid w:val="00AB5BFB"/>
    <w:rsid w:val="00AB626E"/>
    <w:rsid w:val="00AC2F2D"/>
    <w:rsid w:val="00AD2ED3"/>
    <w:rsid w:val="00AE2862"/>
    <w:rsid w:val="00AE5AF7"/>
    <w:rsid w:val="00AE74A3"/>
    <w:rsid w:val="00B01B89"/>
    <w:rsid w:val="00B06988"/>
    <w:rsid w:val="00B130D2"/>
    <w:rsid w:val="00B1713C"/>
    <w:rsid w:val="00B339E6"/>
    <w:rsid w:val="00B37E67"/>
    <w:rsid w:val="00B4147E"/>
    <w:rsid w:val="00B45F20"/>
    <w:rsid w:val="00B534D9"/>
    <w:rsid w:val="00B64022"/>
    <w:rsid w:val="00B72E66"/>
    <w:rsid w:val="00B91EAB"/>
    <w:rsid w:val="00B97F3E"/>
    <w:rsid w:val="00BA1D94"/>
    <w:rsid w:val="00BA2887"/>
    <w:rsid w:val="00BA3153"/>
    <w:rsid w:val="00BA6265"/>
    <w:rsid w:val="00BB61E8"/>
    <w:rsid w:val="00BC1C1A"/>
    <w:rsid w:val="00BC54C7"/>
    <w:rsid w:val="00BC58E0"/>
    <w:rsid w:val="00BC639E"/>
    <w:rsid w:val="00C01401"/>
    <w:rsid w:val="00C1002C"/>
    <w:rsid w:val="00C14AAE"/>
    <w:rsid w:val="00C31EEB"/>
    <w:rsid w:val="00C57C7D"/>
    <w:rsid w:val="00C6037B"/>
    <w:rsid w:val="00C649A6"/>
    <w:rsid w:val="00C830B9"/>
    <w:rsid w:val="00C84BA8"/>
    <w:rsid w:val="00C871CF"/>
    <w:rsid w:val="00C950E7"/>
    <w:rsid w:val="00C96D8C"/>
    <w:rsid w:val="00C9700B"/>
    <w:rsid w:val="00CA7B4F"/>
    <w:rsid w:val="00CB3E74"/>
    <w:rsid w:val="00CB672D"/>
    <w:rsid w:val="00CC0A24"/>
    <w:rsid w:val="00CD389F"/>
    <w:rsid w:val="00CD628E"/>
    <w:rsid w:val="00CD6877"/>
    <w:rsid w:val="00CD767D"/>
    <w:rsid w:val="00CE3EB2"/>
    <w:rsid w:val="00D05175"/>
    <w:rsid w:val="00D0526C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974CA"/>
    <w:rsid w:val="00DC76E4"/>
    <w:rsid w:val="00DD4B7E"/>
    <w:rsid w:val="00DD793D"/>
    <w:rsid w:val="00DE1054"/>
    <w:rsid w:val="00DE4935"/>
    <w:rsid w:val="00DE4F46"/>
    <w:rsid w:val="00DE50A6"/>
    <w:rsid w:val="00DE7FB5"/>
    <w:rsid w:val="00DF13CD"/>
    <w:rsid w:val="00E027D8"/>
    <w:rsid w:val="00E029EE"/>
    <w:rsid w:val="00E11A4A"/>
    <w:rsid w:val="00E167E0"/>
    <w:rsid w:val="00E212AA"/>
    <w:rsid w:val="00E262DA"/>
    <w:rsid w:val="00E33E2A"/>
    <w:rsid w:val="00E37EA2"/>
    <w:rsid w:val="00E478BC"/>
    <w:rsid w:val="00E53AFB"/>
    <w:rsid w:val="00E641C1"/>
    <w:rsid w:val="00E660D3"/>
    <w:rsid w:val="00E70BBA"/>
    <w:rsid w:val="00E72B5C"/>
    <w:rsid w:val="00E854B6"/>
    <w:rsid w:val="00E85885"/>
    <w:rsid w:val="00E87207"/>
    <w:rsid w:val="00E8790B"/>
    <w:rsid w:val="00E91E60"/>
    <w:rsid w:val="00EA081F"/>
    <w:rsid w:val="00EA23D4"/>
    <w:rsid w:val="00EA4C42"/>
    <w:rsid w:val="00EA4E42"/>
    <w:rsid w:val="00EA7BB5"/>
    <w:rsid w:val="00EB10E1"/>
    <w:rsid w:val="00EB41B1"/>
    <w:rsid w:val="00EB52D1"/>
    <w:rsid w:val="00EC36D3"/>
    <w:rsid w:val="00ED3D44"/>
    <w:rsid w:val="00ED4179"/>
    <w:rsid w:val="00EE7C95"/>
    <w:rsid w:val="00EF4889"/>
    <w:rsid w:val="00F03572"/>
    <w:rsid w:val="00F16CDC"/>
    <w:rsid w:val="00F20B7B"/>
    <w:rsid w:val="00F2613B"/>
    <w:rsid w:val="00F3354A"/>
    <w:rsid w:val="00F33963"/>
    <w:rsid w:val="00F464F6"/>
    <w:rsid w:val="00F46ADB"/>
    <w:rsid w:val="00F470EB"/>
    <w:rsid w:val="00F47EE0"/>
    <w:rsid w:val="00F56764"/>
    <w:rsid w:val="00F642FF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A653A"/>
    <w:rsid w:val="00FB1E36"/>
    <w:rsid w:val="00FB55C0"/>
    <w:rsid w:val="00FB7609"/>
    <w:rsid w:val="00FC1CF3"/>
    <w:rsid w:val="00FC29F6"/>
    <w:rsid w:val="00FD31B0"/>
    <w:rsid w:val="00FE14C1"/>
    <w:rsid w:val="00FE5DE6"/>
    <w:rsid w:val="00FE6027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6A6DC80A"/>
  <w15:chartTrackingRefBased/>
  <w15:docId w15:val="{FBD2F805-DE2F-4004-9981-14F22444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7A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56FE-1D2C-49C9-A8B0-FD395AD1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Robert Poljak</cp:lastModifiedBy>
  <cp:revision>2</cp:revision>
  <cp:lastPrinted>2018-10-29T08:43:00Z</cp:lastPrinted>
  <dcterms:created xsi:type="dcterms:W3CDTF">2022-10-18T06:22:00Z</dcterms:created>
  <dcterms:modified xsi:type="dcterms:W3CDTF">2022-10-18T06:22:00Z</dcterms:modified>
</cp:coreProperties>
</file>